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36" w:rsidRDefault="00E41036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>2011-2012 TSJCL Area F Convention</w:t>
      </w:r>
    </w:p>
    <w:p w:rsidR="00E41036" w:rsidRDefault="00E41036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>Westlake High School 9th Grade Center</w:t>
      </w:r>
    </w:p>
    <w:p w:rsidR="00E41036" w:rsidRDefault="00E41036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>January 13-14, 2012</w:t>
      </w:r>
    </w:p>
    <w:p w:rsidR="00E41036" w:rsidRDefault="00E41036">
      <w:pPr>
        <w:pStyle w:val="Body1"/>
        <w:jc w:val="center"/>
        <w:rPr>
          <w:b/>
          <w:sz w:val="22"/>
        </w:rPr>
      </w:pPr>
      <w:r>
        <w:rPr>
          <w:rFonts w:hAnsi="Arial Unicode MS"/>
          <w:b/>
          <w:sz w:val="22"/>
        </w:rPr>
        <w:t>Registration Form</w:t>
      </w:r>
    </w:p>
    <w:p w:rsidR="00E41036" w:rsidRDefault="00E41036">
      <w:pPr>
        <w:pStyle w:val="Body1"/>
        <w:jc w:val="center"/>
        <w:rPr>
          <w:b/>
          <w:sz w:val="22"/>
        </w:rPr>
      </w:pPr>
    </w:p>
    <w:p w:rsidR="00E41036" w:rsidRDefault="00E41036">
      <w:pPr>
        <w:pStyle w:val="Body1"/>
        <w:spacing w:line="360" w:lineRule="auto"/>
        <w:rPr>
          <w:sz w:val="22"/>
        </w:rPr>
      </w:pPr>
      <w:r>
        <w:rPr>
          <w:rFonts w:hAnsi="Arial Unicode MS"/>
          <w:sz w:val="22"/>
        </w:rPr>
        <w:t>School: ________________________ City: ___________________ Address:</w:t>
      </w:r>
      <w:r>
        <w:rPr>
          <w:rFonts w:hAnsi="Arial Unicode MS"/>
          <w:sz w:val="22"/>
          <w:u w:val="single"/>
        </w:rPr>
        <w:t xml:space="preserve">                                          </w:t>
      </w:r>
    </w:p>
    <w:p w:rsidR="00E41036" w:rsidRDefault="00E41036">
      <w:pPr>
        <w:pStyle w:val="Body1"/>
        <w:spacing w:line="360" w:lineRule="auto"/>
        <w:rPr>
          <w:sz w:val="22"/>
        </w:rPr>
      </w:pPr>
      <w:r>
        <w:rPr>
          <w:rFonts w:hAnsi="Arial Unicode MS"/>
          <w:sz w:val="22"/>
        </w:rPr>
        <w:t>Sweepstakes Division:  Middle/ Lower / Upper (circle one)</w:t>
      </w:r>
    </w:p>
    <w:p w:rsidR="00E41036" w:rsidRDefault="00E41036">
      <w:pPr>
        <w:pStyle w:val="Body1"/>
        <w:spacing w:line="360" w:lineRule="auto"/>
        <w:rPr>
          <w:sz w:val="22"/>
        </w:rPr>
      </w:pPr>
      <w:r>
        <w:rPr>
          <w:rFonts w:hAnsi="Arial Unicode MS"/>
          <w:sz w:val="22"/>
        </w:rPr>
        <w:t>Sponsor Name: ______________________________ Sponsor email:_________________________</w:t>
      </w:r>
    </w:p>
    <w:p w:rsidR="00E41036" w:rsidRDefault="00E41036">
      <w:pPr>
        <w:pStyle w:val="Body1"/>
        <w:spacing w:line="360" w:lineRule="auto"/>
        <w:rPr>
          <w:sz w:val="22"/>
        </w:rPr>
      </w:pPr>
      <w:r>
        <w:rPr>
          <w:rFonts w:hAnsi="Arial Unicode MS"/>
          <w:sz w:val="22"/>
        </w:rPr>
        <w:t>Sponsor Phone:</w:t>
      </w:r>
      <w:r>
        <w:rPr>
          <w:rFonts w:hAnsi="Arial Unicode MS"/>
          <w:sz w:val="22"/>
        </w:rPr>
        <w:tab/>
        <w:t>_____________________________</w:t>
      </w:r>
      <w:r>
        <w:rPr>
          <w:rFonts w:hAnsi="Arial Unicode MS"/>
          <w:sz w:val="22"/>
        </w:rPr>
        <w:tab/>
      </w:r>
    </w:p>
    <w:p w:rsidR="00E41036" w:rsidRDefault="00E41036">
      <w:pPr>
        <w:pStyle w:val="Body1"/>
        <w:spacing w:line="360" w:lineRule="auto"/>
        <w:rPr>
          <w:sz w:val="22"/>
        </w:rPr>
      </w:pPr>
      <w:r>
        <w:rPr>
          <w:rFonts w:hAnsi="Arial Unicode MS"/>
          <w:sz w:val="22"/>
        </w:rPr>
        <w:t>Registration Fee: _______ total number of students x $5.00 = $___________</w:t>
      </w:r>
    </w:p>
    <w:p w:rsidR="00E41036" w:rsidRDefault="00E41036">
      <w:pPr>
        <w:pStyle w:val="Body1"/>
        <w:spacing w:line="360" w:lineRule="auto"/>
        <w:rPr>
          <w:b/>
          <w:sz w:val="22"/>
        </w:rPr>
      </w:pPr>
      <w:r>
        <w:rPr>
          <w:rFonts w:hAnsi="Arial Unicode MS"/>
          <w:sz w:val="22"/>
        </w:rPr>
        <w:t>Make Checks Payable to  Area F Convention Fund</w:t>
      </w:r>
      <w:r>
        <w:rPr>
          <w:rFonts w:hAnsi="Arial Unicode MS"/>
          <w:sz w:val="22"/>
        </w:rPr>
        <w:tab/>
        <w:t xml:space="preserve">      </w:t>
      </w:r>
      <w:r>
        <w:rPr>
          <w:rFonts w:hAnsi="Arial Unicode MS"/>
          <w:b/>
          <w:sz w:val="22"/>
        </w:rPr>
        <w:t>Registration Deadline- January 6</w:t>
      </w:r>
    </w:p>
    <w:p w:rsidR="00E41036" w:rsidRDefault="00E41036">
      <w:pPr>
        <w:numPr>
          <w:ilvl w:val="0"/>
          <w:numId w:val="3"/>
        </w:numPr>
        <w:spacing w:line="276" w:lineRule="auto"/>
        <w:ind w:hanging="360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sz w:val="22"/>
          <w:u w:color="000000"/>
        </w:rPr>
        <w:t>There will be an additional $10.00 late fee for each student registered after this date.</w:t>
      </w:r>
    </w:p>
    <w:p w:rsidR="00E41036" w:rsidRDefault="00E41036">
      <w:pPr>
        <w:numPr>
          <w:ilvl w:val="0"/>
          <w:numId w:val="3"/>
        </w:numPr>
        <w:spacing w:line="276" w:lineRule="auto"/>
        <w:ind w:hanging="360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sz w:val="22"/>
          <w:u w:color="000000"/>
        </w:rPr>
        <w:t xml:space="preserve">No student will be able to participate unless </w:t>
      </w:r>
      <w:r>
        <w:rPr>
          <w:rFonts w:eastAsia="Arial Unicode MS" w:hAnsi="Arial Unicode MS"/>
          <w:b/>
          <w:color w:val="000000"/>
          <w:sz w:val="22"/>
          <w:u w:val="single" w:color="000000"/>
        </w:rPr>
        <w:t>both</w:t>
      </w:r>
      <w:r>
        <w:rPr>
          <w:rFonts w:eastAsia="Arial Unicode MS" w:hAnsi="Arial Unicode MS"/>
          <w:b/>
          <w:color w:val="000000"/>
          <w:sz w:val="22"/>
          <w:u w:color="000000"/>
        </w:rPr>
        <w:t xml:space="preserve"> TSJCL state dues and convention registration fees are paid.</w:t>
      </w:r>
    </w:p>
    <w:p w:rsidR="00E41036" w:rsidRDefault="00E41036">
      <w:pPr>
        <w:pStyle w:val="Body1"/>
        <w:rPr>
          <w:b/>
          <w:sz w:val="22"/>
        </w:rPr>
      </w:pPr>
    </w:p>
    <w:p w:rsidR="00E41036" w:rsidRDefault="00E41036">
      <w:pPr>
        <w:pStyle w:val="Body1"/>
        <w:numPr>
          <w:ilvl w:val="0"/>
          <w:numId w:val="5"/>
        </w:numPr>
        <w:tabs>
          <w:tab w:val="clear" w:pos="360"/>
          <w:tab w:val="num" w:pos="720"/>
        </w:tabs>
        <w:ind w:left="720" w:hanging="360"/>
      </w:pPr>
      <w:r>
        <w:rPr>
          <w:rFonts w:hAnsi="Arial Unicode MS"/>
          <w:sz w:val="22"/>
        </w:rPr>
        <w:t xml:space="preserve">Each TSJCL chapter is allowed </w:t>
      </w:r>
      <w:r>
        <w:rPr>
          <w:rFonts w:hAnsi="Arial Unicode MS"/>
          <w:b/>
          <w:sz w:val="22"/>
        </w:rPr>
        <w:t>two</w:t>
      </w:r>
      <w:r>
        <w:rPr>
          <w:rFonts w:hAnsi="Arial Unicode MS"/>
          <w:sz w:val="22"/>
        </w:rPr>
        <w:t xml:space="preserve"> contestants in each level of each academic contest and </w:t>
      </w:r>
      <w:r>
        <w:rPr>
          <w:rFonts w:hAnsi="Arial Unicode MS"/>
          <w:b/>
          <w:sz w:val="22"/>
        </w:rPr>
        <w:t>two</w:t>
      </w:r>
      <w:r>
        <w:rPr>
          <w:rFonts w:hAnsi="Arial Unicode MS"/>
          <w:sz w:val="22"/>
        </w:rPr>
        <w:t xml:space="preserve"> entries in each classical civilization contest. Please write 1 or 2 for the number of entrants, or leave blank if you have no entrants in a contest.</w:t>
      </w:r>
    </w:p>
    <w:p w:rsidR="00E41036" w:rsidRDefault="00E41036">
      <w:pPr>
        <w:pStyle w:val="Body1"/>
        <w:numPr>
          <w:ilvl w:val="0"/>
          <w:numId w:val="5"/>
        </w:numPr>
        <w:tabs>
          <w:tab w:val="clear" w:pos="360"/>
          <w:tab w:val="num" w:pos="720"/>
        </w:tabs>
        <w:ind w:left="720" w:hanging="360"/>
      </w:pPr>
      <w:r>
        <w:rPr>
          <w:rFonts w:hAnsi="Arial Unicode MS"/>
          <w:sz w:val="22"/>
        </w:rPr>
        <w:t xml:space="preserve">Each student may enter only </w:t>
      </w:r>
      <w:r>
        <w:rPr>
          <w:rFonts w:hAnsi="Arial Unicode MS"/>
          <w:b/>
          <w:sz w:val="22"/>
        </w:rPr>
        <w:t>two</w:t>
      </w:r>
      <w:r>
        <w:rPr>
          <w:rFonts w:hAnsi="Arial Unicode MS"/>
          <w:sz w:val="22"/>
        </w:rPr>
        <w:t xml:space="preserve"> academic contests. Students must compete in the correct level.</w:t>
      </w:r>
    </w:p>
    <w:p w:rsidR="00E41036" w:rsidRDefault="00E41036">
      <w:pPr>
        <w:pStyle w:val="Body1"/>
        <w:numPr>
          <w:ilvl w:val="0"/>
          <w:numId w:val="5"/>
        </w:numPr>
        <w:tabs>
          <w:tab w:val="clear" w:pos="360"/>
          <w:tab w:val="num" w:pos="720"/>
        </w:tabs>
        <w:ind w:left="720" w:hanging="360"/>
      </w:pPr>
      <w:r>
        <w:rPr>
          <w:rFonts w:hAnsi="Arial Unicode MS"/>
          <w:sz w:val="22"/>
        </w:rPr>
        <w:t>Infractions of the official state rules may result in immediate disqualification.</w:t>
      </w:r>
    </w:p>
    <w:p w:rsidR="00E41036" w:rsidRDefault="00E41036">
      <w:pPr>
        <w:pStyle w:val="Body1"/>
        <w:numPr>
          <w:ilvl w:val="0"/>
          <w:numId w:val="5"/>
        </w:numPr>
        <w:tabs>
          <w:tab w:val="clear" w:pos="360"/>
          <w:tab w:val="num" w:pos="720"/>
        </w:tabs>
        <w:ind w:left="720" w:hanging="360"/>
      </w:pPr>
      <w:r>
        <w:rPr>
          <w:rFonts w:hAnsi="Arial Unicode MS"/>
          <w:sz w:val="22"/>
        </w:rPr>
        <w:t>Check the TSJCL website for information on academic contests.</w:t>
      </w:r>
    </w:p>
    <w:p w:rsidR="00E41036" w:rsidRDefault="00E41036">
      <w:pPr>
        <w:pStyle w:val="Body1"/>
        <w:rPr>
          <w:sz w:val="22"/>
        </w:rPr>
      </w:pPr>
    </w:p>
    <w:p w:rsidR="00E41036" w:rsidRDefault="00E41036">
      <w:pPr>
        <w:pStyle w:val="Body1"/>
        <w:rPr>
          <w:b/>
          <w:sz w:val="22"/>
          <w:u w:val="single"/>
        </w:rPr>
      </w:pPr>
      <w:r>
        <w:rPr>
          <w:rFonts w:hAnsi="Arial Unicode MS"/>
          <w:b/>
          <w:sz w:val="22"/>
          <w:u w:val="single"/>
        </w:rPr>
        <w:t>Contests</w:t>
      </w:r>
    </w:p>
    <w:p w:rsidR="00E41036" w:rsidRDefault="00E41036">
      <w:pPr>
        <w:pStyle w:val="Body1"/>
        <w:rPr>
          <w:sz w:val="22"/>
        </w:rPr>
      </w:pPr>
      <w:r>
        <w:rPr>
          <w:rFonts w:hAnsi="Arial Unicode MS"/>
          <w:sz w:val="22"/>
        </w:rPr>
        <w:tab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2736"/>
        <w:gridCol w:w="720"/>
        <w:gridCol w:w="720"/>
        <w:gridCol w:w="720"/>
        <w:gridCol w:w="719"/>
        <w:gridCol w:w="720"/>
        <w:gridCol w:w="720"/>
        <w:gridCol w:w="720"/>
        <w:gridCol w:w="720"/>
      </w:tblGrid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b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b/>
                <w:color w:val="000000"/>
                <w:sz w:val="22"/>
                <w:u w:color="000000"/>
              </w:rPr>
              <w:t>Academic Contests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1/2A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1/2B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5+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Vet</w:t>
            </w:r>
          </w:p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 xml:space="preserve">Grammar </w:t>
            </w: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½</w:t>
            </w: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 xml:space="preserve"> &amp;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Grammar Advanced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Latin Derivatives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Greek Derivatives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Vocabulary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Mythology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Roman Life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Latin Literature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Roman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Greek 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Greek Life &amp; Literature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lastRenderedPageBreak/>
              <w:t>Mottoes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Geography &amp; Monuments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 xml:space="preserve">Reading Comp. </w:t>
            </w: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½</w:t>
            </w: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 xml:space="preserve"> &amp;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Reading Comp. 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Reading Comp. Poetry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Reading Comp. Prose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 xml:space="preserve">Decathlon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Sight Recitation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Dramatic Interp. Boys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Dramatic Interp. Girls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  <w:tr w:rsidR="00E41036">
        <w:trPr>
          <w:cantSplit/>
          <w:trHeight w:val="35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>
            <w:pPr>
              <w:rPr>
                <w:rFonts w:eastAsia="Arial Unicode MS" w:hAnsi="Arial Unicode MS"/>
                <w:color w:val="000000"/>
                <w:sz w:val="22"/>
                <w:u w:color="000000"/>
              </w:rPr>
            </w:pPr>
            <w:r>
              <w:rPr>
                <w:rFonts w:eastAsia="Arial Unicode MS" w:hAnsi="Arial Unicode MS"/>
                <w:color w:val="000000"/>
                <w:sz w:val="22"/>
                <w:u w:color="000000"/>
              </w:rPr>
              <w:t>Latin Oratory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1036" w:rsidRDefault="00E41036"/>
        </w:tc>
      </w:tr>
    </w:tbl>
    <w:p w:rsidR="00E41036" w:rsidRDefault="00E41036">
      <w:pPr>
        <w:pStyle w:val="Body1"/>
        <w:rPr>
          <w:sz w:val="22"/>
        </w:rPr>
      </w:pPr>
    </w:p>
    <w:p w:rsidR="00E41036" w:rsidRDefault="00E41036">
      <w:pPr>
        <w:pStyle w:val="Body1"/>
        <w:rPr>
          <w:sz w:val="22"/>
        </w:rPr>
      </w:pPr>
    </w:p>
    <w:p w:rsidR="00E41036" w:rsidRDefault="00E41036">
      <w:pPr>
        <w:pStyle w:val="Body1"/>
        <w:rPr>
          <w:sz w:val="22"/>
        </w:rPr>
      </w:pPr>
    </w:p>
    <w:p w:rsidR="00E41036" w:rsidRDefault="00E41036">
      <w:pPr>
        <w:pStyle w:val="Body1"/>
        <w:rPr>
          <w:sz w:val="22"/>
        </w:rPr>
      </w:pPr>
    </w:p>
    <w:p w:rsidR="00E41036" w:rsidRDefault="00E41036">
      <w:pPr>
        <w:pStyle w:val="Body1"/>
        <w:rPr>
          <w:sz w:val="22"/>
        </w:rPr>
      </w:pPr>
      <w:r>
        <w:rPr>
          <w:rFonts w:hAnsi="Arial Unicode MS"/>
          <w:b/>
          <w:sz w:val="22"/>
        </w:rPr>
        <w:t xml:space="preserve">Classical Civilization Contests: </w:t>
      </w:r>
      <w:r>
        <w:rPr>
          <w:rFonts w:hAnsi="Arial Unicode MS"/>
          <w:sz w:val="22"/>
        </w:rPr>
        <w:t>Please indicate whether you have 1 or 2 entries (Circle nothing if you do not have any entries in a contest).</w:t>
      </w:r>
    </w:p>
    <w:p w:rsidR="00E41036" w:rsidRDefault="00E41036">
      <w:pPr>
        <w:pStyle w:val="Body1"/>
        <w:tabs>
          <w:tab w:val="left" w:pos="2736"/>
        </w:tabs>
        <w:rPr>
          <w:sz w:val="22"/>
        </w:rPr>
      </w:pPr>
    </w:p>
    <w:p w:rsidR="00E41036" w:rsidRDefault="00E41036">
      <w:pPr>
        <w:pStyle w:val="Body1"/>
        <w:tabs>
          <w:tab w:val="left" w:pos="900"/>
          <w:tab w:val="left" w:pos="2736"/>
          <w:tab w:val="left" w:pos="4920"/>
        </w:tabs>
        <w:rPr>
          <w:b/>
          <w:sz w:val="22"/>
        </w:rPr>
      </w:pPr>
      <w:r>
        <w:rPr>
          <w:rFonts w:hAnsi="Arial Unicode MS"/>
          <w:sz w:val="22"/>
        </w:rPr>
        <w:t>1 or 2</w:t>
      </w:r>
      <w:r>
        <w:rPr>
          <w:rFonts w:hAnsi="Arial Unicode MS"/>
          <w:b/>
          <w:sz w:val="22"/>
        </w:rPr>
        <w:tab/>
      </w:r>
      <w:r>
        <w:rPr>
          <w:rFonts w:hAnsi="Arial Unicode MS"/>
          <w:sz w:val="22"/>
        </w:rPr>
        <w:t>Boy</w:t>
      </w:r>
      <w:r>
        <w:rPr>
          <w:rFonts w:hAnsi="Arial Unicode MS"/>
          <w:sz w:val="22"/>
        </w:rPr>
        <w:t>’</w:t>
      </w:r>
      <w:r>
        <w:rPr>
          <w:rFonts w:hAnsi="Arial Unicode MS"/>
          <w:sz w:val="22"/>
        </w:rPr>
        <w:t>s Costume (Hypnos)</w:t>
      </w:r>
      <w:r>
        <w:rPr>
          <w:rFonts w:hAnsi="Arial Unicode MS"/>
          <w:b/>
          <w:sz w:val="22"/>
        </w:rPr>
        <w:tab/>
      </w:r>
    </w:p>
    <w:p w:rsidR="00E41036" w:rsidRDefault="00E41036">
      <w:pPr>
        <w:pStyle w:val="Body1"/>
        <w:tabs>
          <w:tab w:val="left" w:pos="900"/>
          <w:tab w:val="left" w:pos="2736"/>
        </w:tabs>
        <w:rPr>
          <w:sz w:val="22"/>
        </w:rPr>
      </w:pPr>
      <w:r>
        <w:rPr>
          <w:rFonts w:hAnsi="Arial Unicode MS"/>
          <w:sz w:val="22"/>
        </w:rPr>
        <w:t>1 or 2</w:t>
      </w:r>
      <w:r>
        <w:rPr>
          <w:rFonts w:hAnsi="Arial Unicode MS"/>
          <w:sz w:val="22"/>
        </w:rPr>
        <w:tab/>
        <w:t>Girl</w:t>
      </w:r>
      <w:r>
        <w:rPr>
          <w:rFonts w:hAnsi="Arial Unicode MS"/>
          <w:sz w:val="22"/>
        </w:rPr>
        <w:t>’</w:t>
      </w:r>
      <w:r>
        <w:rPr>
          <w:rFonts w:hAnsi="Arial Unicode MS"/>
          <w:sz w:val="22"/>
        </w:rPr>
        <w:t>s Costume (Hippolyta)</w:t>
      </w:r>
      <w:r>
        <w:rPr>
          <w:rFonts w:hAnsi="Arial Unicode MS"/>
          <w:sz w:val="22"/>
        </w:rPr>
        <w:tab/>
      </w:r>
    </w:p>
    <w:p w:rsidR="00E41036" w:rsidRDefault="00E41036">
      <w:pPr>
        <w:pStyle w:val="Body1"/>
        <w:tabs>
          <w:tab w:val="left" w:pos="900"/>
          <w:tab w:val="left" w:pos="2736"/>
        </w:tabs>
        <w:rPr>
          <w:sz w:val="22"/>
        </w:rPr>
      </w:pPr>
      <w:r>
        <w:rPr>
          <w:rFonts w:hAnsi="Arial Unicode MS"/>
          <w:sz w:val="22"/>
        </w:rPr>
        <w:t>1 or 2</w:t>
      </w:r>
      <w:r>
        <w:rPr>
          <w:rFonts w:hAnsi="Arial Unicode MS"/>
          <w:sz w:val="22"/>
        </w:rPr>
        <w:tab/>
        <w:t>Couples Costume (Uranus and Gaia)</w:t>
      </w:r>
      <w:r>
        <w:rPr>
          <w:rFonts w:hAnsi="Arial Unicode MS"/>
          <w:sz w:val="22"/>
        </w:rPr>
        <w:tab/>
      </w:r>
    </w:p>
    <w:p w:rsidR="00E41036" w:rsidRDefault="00E41036">
      <w:pPr>
        <w:pStyle w:val="Body1"/>
        <w:tabs>
          <w:tab w:val="left" w:pos="900"/>
        </w:tabs>
        <w:rPr>
          <w:sz w:val="22"/>
        </w:rPr>
      </w:pPr>
      <w:r>
        <w:rPr>
          <w:rFonts w:hAnsi="Arial Unicode MS"/>
          <w:sz w:val="22"/>
        </w:rPr>
        <w:t>1 or 2</w:t>
      </w:r>
      <w:r>
        <w:rPr>
          <w:rFonts w:hAnsi="Arial Unicode MS"/>
          <w:sz w:val="22"/>
        </w:rPr>
        <w:tab/>
        <w:t>Vocal: Solo</w:t>
      </w:r>
      <w:r>
        <w:rPr>
          <w:rFonts w:hAnsi="Arial Unicode MS"/>
          <w:sz w:val="22"/>
        </w:rPr>
        <w:tab/>
      </w:r>
    </w:p>
    <w:p w:rsidR="00E41036" w:rsidRDefault="00E41036">
      <w:pPr>
        <w:pStyle w:val="Body1"/>
        <w:tabs>
          <w:tab w:val="left" w:pos="900"/>
        </w:tabs>
        <w:rPr>
          <w:sz w:val="22"/>
        </w:rPr>
      </w:pPr>
      <w:r>
        <w:rPr>
          <w:rFonts w:hAnsi="Arial Unicode MS"/>
          <w:sz w:val="22"/>
        </w:rPr>
        <w:t>1 or 2</w:t>
      </w:r>
      <w:r>
        <w:rPr>
          <w:rFonts w:hAnsi="Arial Unicode MS"/>
          <w:sz w:val="22"/>
        </w:rPr>
        <w:tab/>
        <w:t>Vocal: Ensemble</w:t>
      </w:r>
      <w:r>
        <w:rPr>
          <w:rFonts w:hAnsi="Arial Unicode MS"/>
          <w:sz w:val="22"/>
        </w:rPr>
        <w:tab/>
      </w:r>
    </w:p>
    <w:p w:rsidR="00E41036" w:rsidRDefault="00E41036">
      <w:pPr>
        <w:pStyle w:val="Body1"/>
        <w:tabs>
          <w:tab w:val="left" w:pos="900"/>
        </w:tabs>
        <w:rPr>
          <w:sz w:val="22"/>
        </w:rPr>
      </w:pPr>
      <w:r>
        <w:rPr>
          <w:rFonts w:hAnsi="Arial Unicode MS"/>
          <w:sz w:val="22"/>
        </w:rPr>
        <w:t>1 or 2</w:t>
      </w:r>
      <w:r>
        <w:rPr>
          <w:rFonts w:hAnsi="Arial Unicode MS"/>
          <w:sz w:val="22"/>
        </w:rPr>
        <w:tab/>
        <w:t>Play</w:t>
      </w:r>
      <w:r>
        <w:rPr>
          <w:rFonts w:hAnsi="Arial Unicode MS"/>
          <w:sz w:val="22"/>
        </w:rPr>
        <w:tab/>
      </w:r>
    </w:p>
    <w:p w:rsidR="00E41036" w:rsidRDefault="00E41036">
      <w:pPr>
        <w:pStyle w:val="Body1"/>
        <w:tabs>
          <w:tab w:val="left" w:pos="900"/>
        </w:tabs>
        <w:rPr>
          <w:sz w:val="22"/>
        </w:rPr>
      </w:pPr>
      <w:r>
        <w:rPr>
          <w:rFonts w:hAnsi="Arial Unicode MS"/>
          <w:sz w:val="22"/>
        </w:rPr>
        <w:t>1 or 2</w:t>
      </w:r>
      <w:r>
        <w:rPr>
          <w:rFonts w:hAnsi="Arial Unicode MS"/>
          <w:sz w:val="22"/>
        </w:rPr>
        <w:tab/>
        <w:t>Art: Monochromatic Drawing</w:t>
      </w:r>
    </w:p>
    <w:p w:rsidR="00E41036" w:rsidRDefault="00E41036">
      <w:pPr>
        <w:pStyle w:val="Body1"/>
        <w:tabs>
          <w:tab w:val="left" w:pos="900"/>
        </w:tabs>
        <w:rPr>
          <w:sz w:val="22"/>
        </w:rPr>
      </w:pPr>
      <w:r>
        <w:rPr>
          <w:rFonts w:hAnsi="Arial Unicode MS"/>
          <w:sz w:val="22"/>
        </w:rPr>
        <w:t>1 or 2</w:t>
      </w:r>
      <w:r>
        <w:rPr>
          <w:rFonts w:hAnsi="Arial Unicode MS"/>
          <w:sz w:val="22"/>
        </w:rPr>
        <w:tab/>
        <w:t>Art: Polychromatic Drawing</w:t>
      </w:r>
      <w:r>
        <w:rPr>
          <w:rFonts w:hAnsi="Arial Unicode MS"/>
          <w:sz w:val="22"/>
        </w:rPr>
        <w:tab/>
      </w:r>
    </w:p>
    <w:p w:rsidR="00E41036" w:rsidRDefault="00E41036">
      <w:pPr>
        <w:pStyle w:val="Body1"/>
        <w:rPr>
          <w:sz w:val="22"/>
        </w:rPr>
      </w:pPr>
    </w:p>
    <w:p w:rsidR="00E41036" w:rsidRDefault="00E41036">
      <w:pPr>
        <w:pStyle w:val="Body1"/>
        <w:rPr>
          <w:sz w:val="22"/>
          <w:u w:val="single"/>
        </w:rPr>
      </w:pPr>
      <w:r>
        <w:rPr>
          <w:rFonts w:hAnsi="Arial Unicode MS"/>
          <w:b/>
          <w:sz w:val="22"/>
        </w:rPr>
        <w:t>Olympika</w:t>
      </w:r>
      <w:r>
        <w:rPr>
          <w:rFonts w:hAnsi="Arial Unicode MS"/>
          <w:b/>
          <w:sz w:val="22"/>
        </w:rPr>
        <w:tab/>
      </w:r>
      <w:r>
        <w:rPr>
          <w:rFonts w:hAnsi="Arial Unicode MS"/>
          <w:b/>
          <w:sz w:val="22"/>
        </w:rPr>
        <w:tab/>
      </w:r>
      <w:r>
        <w:rPr>
          <w:rFonts w:hAnsi="Arial Unicode MS"/>
          <w:b/>
          <w:sz w:val="22"/>
        </w:rPr>
        <w:tab/>
      </w:r>
      <w:r>
        <w:rPr>
          <w:rFonts w:hAnsi="Arial Unicode MS"/>
          <w:sz w:val="22"/>
          <w:u w:val="single"/>
        </w:rPr>
        <w:t>Boys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>Girls</w:t>
      </w:r>
    </w:p>
    <w:p w:rsidR="00E41036" w:rsidRDefault="00E41036">
      <w:pPr>
        <w:pStyle w:val="Body1"/>
        <w:tabs>
          <w:tab w:val="left" w:pos="2880"/>
          <w:tab w:val="left" w:pos="4320"/>
        </w:tabs>
        <w:spacing w:line="276" w:lineRule="auto"/>
        <w:rPr>
          <w:sz w:val="22"/>
        </w:rPr>
      </w:pPr>
      <w:r>
        <w:rPr>
          <w:rFonts w:hAnsi="Arial Unicode MS"/>
          <w:sz w:val="22"/>
        </w:rPr>
        <w:t>50 Yard Dash</w:t>
      </w:r>
      <w:r>
        <w:rPr>
          <w:rFonts w:hAnsi="Arial Unicode MS"/>
          <w:sz w:val="22"/>
        </w:rPr>
        <w:tab/>
        <w:t>1 or 2</w:t>
      </w:r>
      <w:r>
        <w:rPr>
          <w:rFonts w:hAnsi="Arial Unicode MS"/>
          <w:sz w:val="22"/>
        </w:rPr>
        <w:tab/>
        <w:t>1 or 2</w:t>
      </w:r>
    </w:p>
    <w:p w:rsidR="00E41036" w:rsidRDefault="00E41036">
      <w:pPr>
        <w:pStyle w:val="Body1"/>
        <w:tabs>
          <w:tab w:val="left" w:pos="2880"/>
          <w:tab w:val="left" w:pos="3075"/>
          <w:tab w:val="left" w:pos="4320"/>
        </w:tabs>
        <w:spacing w:line="276" w:lineRule="auto"/>
        <w:rPr>
          <w:sz w:val="22"/>
        </w:rPr>
      </w:pPr>
      <w:r>
        <w:rPr>
          <w:rFonts w:hAnsi="Arial Unicode MS"/>
          <w:sz w:val="22"/>
        </w:rPr>
        <w:t>100 Yard Run</w:t>
      </w:r>
      <w:r>
        <w:rPr>
          <w:rFonts w:hAnsi="Arial Unicode MS"/>
          <w:sz w:val="22"/>
        </w:rPr>
        <w:tab/>
        <w:t>1 or 2</w:t>
      </w:r>
      <w:r>
        <w:rPr>
          <w:rFonts w:hAnsi="Arial Unicode MS"/>
          <w:sz w:val="22"/>
        </w:rPr>
        <w:tab/>
        <w:t>1 or 2</w:t>
      </w:r>
    </w:p>
    <w:p w:rsidR="00E41036" w:rsidRDefault="00E41036">
      <w:pPr>
        <w:pStyle w:val="Body1"/>
        <w:tabs>
          <w:tab w:val="left" w:pos="2880"/>
          <w:tab w:val="left" w:pos="4320"/>
        </w:tabs>
        <w:spacing w:line="276" w:lineRule="auto"/>
        <w:rPr>
          <w:sz w:val="22"/>
        </w:rPr>
      </w:pPr>
      <w:r>
        <w:rPr>
          <w:rFonts w:hAnsi="Arial Unicode MS"/>
          <w:sz w:val="22"/>
        </w:rPr>
        <w:t>200 Yard Run</w:t>
      </w:r>
      <w:r>
        <w:rPr>
          <w:rFonts w:hAnsi="Arial Unicode MS"/>
          <w:sz w:val="22"/>
        </w:rPr>
        <w:tab/>
        <w:t>1 or 2</w:t>
      </w:r>
      <w:r>
        <w:rPr>
          <w:rFonts w:hAnsi="Arial Unicode MS"/>
          <w:sz w:val="22"/>
        </w:rPr>
        <w:tab/>
        <w:t>1 or 2</w:t>
      </w:r>
    </w:p>
    <w:p w:rsidR="00E41036" w:rsidRDefault="00E41036">
      <w:pPr>
        <w:pStyle w:val="Body1"/>
        <w:tabs>
          <w:tab w:val="left" w:pos="2880"/>
          <w:tab w:val="left" w:pos="4320"/>
        </w:tabs>
        <w:spacing w:line="276" w:lineRule="auto"/>
        <w:rPr>
          <w:sz w:val="22"/>
        </w:rPr>
      </w:pPr>
      <w:r>
        <w:rPr>
          <w:rFonts w:hAnsi="Arial Unicode MS"/>
          <w:sz w:val="22"/>
        </w:rPr>
        <w:t>400 Yard Run                              1 or 2                 1 or 2</w:t>
      </w:r>
    </w:p>
    <w:p w:rsidR="00E41036" w:rsidRDefault="00E41036">
      <w:pPr>
        <w:pStyle w:val="Body1"/>
        <w:tabs>
          <w:tab w:val="left" w:pos="2880"/>
          <w:tab w:val="left" w:pos="4320"/>
        </w:tabs>
        <w:spacing w:line="276" w:lineRule="auto"/>
        <w:rPr>
          <w:sz w:val="22"/>
        </w:rPr>
      </w:pPr>
      <w:r>
        <w:rPr>
          <w:rFonts w:hAnsi="Arial Unicode MS"/>
          <w:sz w:val="22"/>
        </w:rPr>
        <w:t>440 Relay</w:t>
      </w:r>
      <w:r>
        <w:rPr>
          <w:rFonts w:hAnsi="Arial Unicode MS"/>
          <w:sz w:val="22"/>
        </w:rPr>
        <w:tab/>
        <w:t>1 or 2</w:t>
      </w:r>
      <w:r>
        <w:rPr>
          <w:rFonts w:hAnsi="Arial Unicode MS"/>
          <w:sz w:val="22"/>
        </w:rPr>
        <w:tab/>
        <w:t>1 or 2</w:t>
      </w:r>
    </w:p>
    <w:p w:rsidR="00E41036" w:rsidRDefault="00E41036">
      <w:pPr>
        <w:pStyle w:val="Body1"/>
        <w:tabs>
          <w:tab w:val="left" w:pos="2880"/>
          <w:tab w:val="left" w:pos="4320"/>
        </w:tabs>
        <w:spacing w:line="276" w:lineRule="auto"/>
        <w:rPr>
          <w:sz w:val="22"/>
        </w:rPr>
      </w:pPr>
      <w:r>
        <w:rPr>
          <w:rFonts w:hAnsi="Arial Unicode MS"/>
          <w:sz w:val="22"/>
        </w:rPr>
        <w:t>Frisbee Throw</w:t>
      </w:r>
      <w:r>
        <w:rPr>
          <w:rFonts w:hAnsi="Arial Unicode MS"/>
          <w:sz w:val="22"/>
        </w:rPr>
        <w:tab/>
        <w:t>1 or 2</w:t>
      </w:r>
      <w:r>
        <w:rPr>
          <w:rFonts w:hAnsi="Arial Unicode MS"/>
          <w:sz w:val="22"/>
        </w:rPr>
        <w:tab/>
        <w:t>1 or 2</w:t>
      </w:r>
    </w:p>
    <w:p w:rsidR="00E41036" w:rsidRDefault="00E41036">
      <w:pPr>
        <w:pStyle w:val="Body1"/>
        <w:tabs>
          <w:tab w:val="left" w:pos="2880"/>
          <w:tab w:val="left" w:pos="4320"/>
        </w:tabs>
        <w:spacing w:line="276" w:lineRule="auto"/>
        <w:rPr>
          <w:sz w:val="22"/>
        </w:rPr>
      </w:pPr>
      <w:r>
        <w:rPr>
          <w:rFonts w:hAnsi="Arial Unicode MS"/>
          <w:sz w:val="22"/>
        </w:rPr>
        <w:t>Softball Throw</w:t>
      </w:r>
      <w:r>
        <w:rPr>
          <w:rFonts w:hAnsi="Arial Unicode MS"/>
          <w:sz w:val="22"/>
        </w:rPr>
        <w:tab/>
        <w:t>1 or 2</w:t>
      </w:r>
      <w:r>
        <w:rPr>
          <w:rFonts w:hAnsi="Arial Unicode MS"/>
          <w:sz w:val="22"/>
        </w:rPr>
        <w:tab/>
        <w:t xml:space="preserve">1 or 2 </w:t>
      </w:r>
    </w:p>
    <w:p w:rsidR="00E41036" w:rsidRDefault="00E41036">
      <w:pPr>
        <w:pStyle w:val="Body1"/>
        <w:tabs>
          <w:tab w:val="left" w:pos="2880"/>
          <w:tab w:val="left" w:pos="4320"/>
        </w:tabs>
        <w:spacing w:line="276" w:lineRule="auto"/>
        <w:rPr>
          <w:sz w:val="22"/>
        </w:rPr>
      </w:pPr>
      <w:r>
        <w:rPr>
          <w:rFonts w:hAnsi="Arial Unicode MS"/>
          <w:sz w:val="22"/>
        </w:rPr>
        <w:t>Running Broad Jump</w:t>
      </w:r>
      <w:r>
        <w:rPr>
          <w:rFonts w:hAnsi="Arial Unicode MS"/>
          <w:sz w:val="22"/>
        </w:rPr>
        <w:tab/>
        <w:t>1 or 2</w:t>
      </w:r>
      <w:r>
        <w:rPr>
          <w:rFonts w:hAnsi="Arial Unicode MS"/>
          <w:sz w:val="22"/>
        </w:rPr>
        <w:tab/>
        <w:t>1 or 2</w:t>
      </w:r>
    </w:p>
    <w:p w:rsidR="00E41036" w:rsidRDefault="00E41036">
      <w:pPr>
        <w:pStyle w:val="Body1"/>
        <w:rPr>
          <w:sz w:val="22"/>
        </w:rPr>
      </w:pPr>
    </w:p>
    <w:p w:rsidR="00E41036" w:rsidRDefault="00E41036">
      <w:pPr>
        <w:pStyle w:val="Body1"/>
        <w:rPr>
          <w:sz w:val="22"/>
        </w:rPr>
      </w:pPr>
      <w:r>
        <w:rPr>
          <w:rFonts w:hAnsi="Arial Unicode MS"/>
          <w:b/>
          <w:sz w:val="22"/>
        </w:rPr>
        <w:t xml:space="preserve">Certamen Teams: </w:t>
      </w:r>
      <w:r>
        <w:rPr>
          <w:rFonts w:hAnsi="Arial Unicode MS"/>
          <w:b/>
          <w:sz w:val="22"/>
          <w:u w:val="single"/>
        </w:rPr>
        <w:t>One</w:t>
      </w:r>
      <w:r>
        <w:rPr>
          <w:rFonts w:hAnsi="Arial Unicode MS"/>
          <w:sz w:val="22"/>
        </w:rPr>
        <w:t xml:space="preserve"> team (4 members and 4 alternates) per school at each level.  Please indicate which level(s) you are registering for C</w:t>
      </w:r>
      <w:r>
        <w:rPr>
          <w:rFonts w:hAnsi="Arial Unicode MS"/>
          <w:i/>
          <w:sz w:val="22"/>
        </w:rPr>
        <w:t>ertamen</w:t>
      </w:r>
      <w:r>
        <w:rPr>
          <w:rFonts w:hAnsi="Arial Unicode MS"/>
          <w:sz w:val="22"/>
        </w:rPr>
        <w:t xml:space="preserve">.  </w:t>
      </w:r>
      <w:r>
        <w:rPr>
          <w:rFonts w:hAnsi="Arial Unicode MS"/>
          <w:i/>
          <w:sz w:val="22"/>
        </w:rPr>
        <w:t>Certamen</w:t>
      </w:r>
      <w:r>
        <w:rPr>
          <w:rFonts w:hAnsi="Arial Unicode MS"/>
          <w:sz w:val="22"/>
        </w:rPr>
        <w:t xml:space="preserve"> teams </w:t>
      </w:r>
      <w:r>
        <w:rPr>
          <w:rFonts w:hAnsi="Arial Unicode MS"/>
          <w:sz w:val="22"/>
          <w:u w:val="single"/>
        </w:rPr>
        <w:t xml:space="preserve">must </w:t>
      </w:r>
      <w:r>
        <w:rPr>
          <w:rFonts w:hAnsi="Arial Unicode MS"/>
          <w:sz w:val="22"/>
        </w:rPr>
        <w:t>be registered by January 6th. Veterans may not compete in C</w:t>
      </w:r>
      <w:r>
        <w:rPr>
          <w:rFonts w:hAnsi="Arial Unicode MS"/>
          <w:i/>
          <w:sz w:val="22"/>
        </w:rPr>
        <w:t>ertamen</w:t>
      </w:r>
      <w:r>
        <w:rPr>
          <w:rFonts w:hAnsi="Arial Unicode MS"/>
          <w:sz w:val="22"/>
        </w:rPr>
        <w:t xml:space="preserve"> at any level.</w:t>
      </w:r>
    </w:p>
    <w:p w:rsidR="00E41036" w:rsidRDefault="00E41036">
      <w:pPr>
        <w:pStyle w:val="Body1"/>
        <w:rPr>
          <w:sz w:val="22"/>
        </w:rPr>
      </w:pPr>
    </w:p>
    <w:p w:rsidR="00E41036" w:rsidRDefault="00E41036">
      <w:pPr>
        <w:pStyle w:val="Body1"/>
        <w:rPr>
          <w:sz w:val="22"/>
        </w:rPr>
      </w:pPr>
      <w:r>
        <w:rPr>
          <w:rFonts w:hAnsi="Arial Unicode MS"/>
          <w:b/>
          <w:sz w:val="22"/>
        </w:rPr>
        <w:t>Middle: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b/>
          <w:sz w:val="22"/>
        </w:rPr>
        <w:t>Novice:</w:t>
      </w:r>
      <w:r>
        <w:rPr>
          <w:rFonts w:hAnsi="Arial Unicode MS"/>
          <w:sz w:val="22"/>
        </w:rPr>
        <w:t xml:space="preserve"> </w:t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  <w:t>Names:</w:t>
      </w:r>
      <w:r>
        <w:rPr>
          <w:rFonts w:hAnsi="Arial Unicode MS"/>
          <w:sz w:val="22"/>
        </w:rPr>
        <w:tab/>
        <w:t>1.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  <w:t xml:space="preserve">     Names: 1. 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2.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 xml:space="preserve">2. 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3.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 xml:space="preserve">3. 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4.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 xml:space="preserve">4. 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1: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1: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2: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2: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3: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3: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4: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4: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rPr>
          <w:sz w:val="22"/>
        </w:rPr>
      </w:pPr>
      <w:r>
        <w:rPr>
          <w:rFonts w:hAnsi="Arial Unicode MS"/>
          <w:b/>
          <w:sz w:val="22"/>
        </w:rPr>
        <w:t>Lower: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b/>
          <w:sz w:val="22"/>
        </w:rPr>
        <w:t>Upper:</w:t>
      </w:r>
      <w:r>
        <w:rPr>
          <w:rFonts w:hAnsi="Arial Unicode MS"/>
          <w:sz w:val="22"/>
        </w:rPr>
        <w:t xml:space="preserve"> </w:t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  <w:t>Names:</w:t>
      </w:r>
      <w:r>
        <w:rPr>
          <w:rFonts w:hAnsi="Arial Unicode MS"/>
          <w:sz w:val="22"/>
        </w:rPr>
        <w:tab/>
        <w:t>1.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  <w:t xml:space="preserve">     Names: 1. 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2.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 xml:space="preserve">2. 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3.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 xml:space="preserve">3. 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4.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 xml:space="preserve">4. 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1: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1: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2: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2: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sz w:val="22"/>
          <w:u w:val="single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3: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3: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p w:rsidR="00E41036" w:rsidRDefault="00E41036">
      <w:pPr>
        <w:pStyle w:val="Body1"/>
        <w:tabs>
          <w:tab w:val="left" w:pos="360"/>
          <w:tab w:val="left" w:pos="1170"/>
        </w:tabs>
        <w:spacing w:line="360" w:lineRule="auto"/>
        <w:rPr>
          <w:rFonts w:eastAsia="Times New Roman"/>
          <w:color w:val="auto"/>
          <w:sz w:val="20"/>
          <w:lang w:val="en-US" w:eastAsia="en-US"/>
        </w:rPr>
      </w:pP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4:</w:t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</w:rPr>
        <w:tab/>
        <w:t>Alt. 4:</w:t>
      </w:r>
      <w:r>
        <w:rPr>
          <w:rFonts w:hAnsi="Arial Unicode MS"/>
          <w:sz w:val="22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  <w:r>
        <w:rPr>
          <w:rFonts w:hAnsi="Arial Unicode MS"/>
          <w:sz w:val="22"/>
          <w:u w:val="single"/>
        </w:rPr>
        <w:tab/>
      </w:r>
    </w:p>
    <w:sectPr w:rsidR="00E4103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2">
    <w:nsid w:val="00000003"/>
    <w:multiLevelType w:val="multilevel"/>
    <w:tmpl w:val="894EE875"/>
    <w:numStyleLink w:val="List0"/>
  </w:abstractNum>
  <w:abstractNum w:abstractNumId="3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numStyleLink w:val="ImportWordListStyleDefinition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763E4"/>
    <w:rsid w:val="00371B0E"/>
    <w:rsid w:val="00D763E4"/>
    <w:rsid w:val="00E4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  <w:lang w:eastAsia="zh-CN"/>
    </w:rPr>
  </w:style>
  <w:style w:type="paragraph" w:customStyle="1" w:styleId="List0">
    <w:name w:val="List 0"/>
    <w:basedOn w:val="ImportWordListStyleDefinition0"/>
    <w:semiHidden/>
    <w:pPr>
      <w:numPr>
        <w:numId w:val="1"/>
      </w:numPr>
    </w:pPr>
  </w:style>
  <w:style w:type="paragraph" w:customStyle="1" w:styleId="ImportWordListStyleDefinition0">
    <w:name w:val="Import Word List Style Definition 0"/>
    <w:pPr>
      <w:numPr>
        <w:numId w:val="2"/>
      </w:numPr>
    </w:pPr>
    <w:rPr>
      <w:lang w:eastAsia="zh-CN"/>
    </w:rPr>
  </w:style>
  <w:style w:type="paragraph" w:customStyle="1" w:styleId="ImportWordListStyleDefinition1">
    <w:name w:val="Import Word List Style Definition 1"/>
    <w:pPr>
      <w:numPr>
        <w:numId w:val="4"/>
      </w:numPr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2011-12-05T17:22:00Z</cp:lastPrinted>
  <dcterms:created xsi:type="dcterms:W3CDTF">2011-12-05T17:22:00Z</dcterms:created>
  <dcterms:modified xsi:type="dcterms:W3CDTF">2011-12-05T17:22:00Z</dcterms:modified>
</cp:coreProperties>
</file>